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14:paraId="0A3785EB" w14:textId="77777777" w:rsidTr="00A40CDB">
        <w:tc>
          <w:tcPr>
            <w:tcW w:w="4428" w:type="dxa"/>
          </w:tcPr>
          <w:p w14:paraId="72B68DFB" w14:textId="242792B4" w:rsidR="00A40CDB" w:rsidRDefault="00A40CDB" w:rsidP="00A40CDB"/>
        </w:tc>
        <w:tc>
          <w:tcPr>
            <w:tcW w:w="4428" w:type="dxa"/>
          </w:tcPr>
          <w:p w14:paraId="6071D64F" w14:textId="77777777" w:rsidR="00A40CDB" w:rsidRDefault="00A40CDB" w:rsidP="00211907">
            <w:pPr>
              <w:pStyle w:val="CompanyName"/>
            </w:pPr>
          </w:p>
        </w:tc>
      </w:tr>
    </w:tbl>
    <w:p w14:paraId="0F194D75" w14:textId="77777777" w:rsidR="00467865" w:rsidRPr="00275BB5" w:rsidRDefault="00545E04" w:rsidP="00A40CDB">
      <w:pPr>
        <w:pStyle w:val="Heading1"/>
      </w:pPr>
      <w:r>
        <w:t xml:space="preserve">Absence </w:t>
      </w:r>
      <w:r w:rsidRPr="00A40CDB">
        <w:t>Request</w:t>
      </w:r>
    </w:p>
    <w:p w14:paraId="58BD471C" w14:textId="77777777" w:rsidR="00A40CDB" w:rsidRDefault="00211907" w:rsidP="00211907">
      <w:pPr>
        <w:pStyle w:val="Heading2"/>
        <w:tabs>
          <w:tab w:val="left" w:pos="285"/>
          <w:tab w:val="center" w:pos="5040"/>
        </w:tabs>
        <w:jc w:val="left"/>
      </w:pPr>
      <w:r>
        <w:tab/>
      </w:r>
      <w:r>
        <w:tab/>
      </w:r>
      <w:r w:rsidR="00A40CDB" w:rsidRPr="00A40CDB">
        <w:t>Absence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190"/>
      </w:tblGrid>
      <w:tr w:rsidR="00545E04" w:rsidRPr="005114CE" w14:paraId="70482DA5" w14:textId="77777777" w:rsidTr="00015037">
        <w:trPr>
          <w:cantSplit/>
          <w:trHeight w:val="403"/>
        </w:trPr>
        <w:tc>
          <w:tcPr>
            <w:tcW w:w="1890" w:type="dxa"/>
            <w:vAlign w:val="bottom"/>
          </w:tcPr>
          <w:p w14:paraId="705DF38E" w14:textId="77777777" w:rsidR="00545E04" w:rsidRPr="005114CE" w:rsidRDefault="00545E04" w:rsidP="00A40CDB">
            <w:r>
              <w:t>Employee Name: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5F558E7D" w14:textId="77777777" w:rsidR="00545E04" w:rsidRPr="00015037" w:rsidRDefault="00545E04" w:rsidP="00015037">
            <w:pPr>
              <w:pStyle w:val="FieldText"/>
            </w:pPr>
          </w:p>
        </w:tc>
      </w:tr>
      <w:tr w:rsidR="00015037" w:rsidRPr="005114CE" w14:paraId="78AFDA14" w14:textId="77777777" w:rsidTr="00015037">
        <w:trPr>
          <w:cantSplit/>
          <w:trHeight w:val="403"/>
        </w:trPr>
        <w:tc>
          <w:tcPr>
            <w:tcW w:w="1890" w:type="dxa"/>
            <w:vAlign w:val="bottom"/>
          </w:tcPr>
          <w:p w14:paraId="1C0C03C9" w14:textId="77777777" w:rsidR="00015037" w:rsidRDefault="00015037" w:rsidP="00A40CDB">
            <w:r>
              <w:t>Department:</w:t>
            </w:r>
          </w:p>
        </w:tc>
        <w:tc>
          <w:tcPr>
            <w:tcW w:w="81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3F9FEC7" w14:textId="77777777" w:rsidR="00015037" w:rsidRPr="009C220D" w:rsidRDefault="00015037" w:rsidP="00E56D52">
            <w:pPr>
              <w:pStyle w:val="FieldText"/>
            </w:pPr>
          </w:p>
        </w:tc>
      </w:tr>
      <w:tr w:rsidR="00545E04" w:rsidRPr="005114CE" w14:paraId="2E1FD50C" w14:textId="77777777" w:rsidTr="00015037">
        <w:trPr>
          <w:cantSplit/>
          <w:trHeight w:val="403"/>
        </w:trPr>
        <w:tc>
          <w:tcPr>
            <w:tcW w:w="1890" w:type="dxa"/>
            <w:vAlign w:val="bottom"/>
          </w:tcPr>
          <w:p w14:paraId="0D4E1D8A" w14:textId="77777777" w:rsidR="00545E04" w:rsidRDefault="0044297E" w:rsidP="00A40CDB">
            <w:r>
              <w:t>Manager</w:t>
            </w:r>
            <w:r w:rsidR="00AF3A4E">
              <w:t>:</w:t>
            </w:r>
          </w:p>
        </w:tc>
        <w:tc>
          <w:tcPr>
            <w:tcW w:w="81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8CFFCBF" w14:textId="77777777" w:rsidR="00545E04" w:rsidRPr="009C220D" w:rsidRDefault="00545E04" w:rsidP="00E56D52">
            <w:pPr>
              <w:pStyle w:val="FieldText"/>
            </w:pPr>
          </w:p>
        </w:tc>
      </w:tr>
    </w:tbl>
    <w:p w14:paraId="163D06E7" w14:textId="77777777" w:rsidR="00015037" w:rsidRDefault="00015037"/>
    <w:p w14:paraId="3E3E81B8" w14:textId="77777777" w:rsidR="00211907" w:rsidRDefault="0021190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1862"/>
        <w:gridCol w:w="355"/>
        <w:gridCol w:w="2127"/>
        <w:gridCol w:w="355"/>
        <w:gridCol w:w="1862"/>
        <w:gridCol w:w="355"/>
        <w:gridCol w:w="2469"/>
      </w:tblGrid>
      <w:tr w:rsidR="00545E04" w:rsidRPr="005114CE" w14:paraId="38D5F6C9" w14:textId="77777777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14:paraId="7F03335A" w14:textId="77777777" w:rsidR="00545E04" w:rsidRPr="009C220D" w:rsidRDefault="00545E04" w:rsidP="00A40CDB">
            <w:r>
              <w:t xml:space="preserve">Type of </w:t>
            </w:r>
            <w:r w:rsidR="00563D3D">
              <w:t>Absence</w:t>
            </w:r>
            <w:r>
              <w:t xml:space="preserve"> Requested:</w:t>
            </w:r>
          </w:p>
        </w:tc>
      </w:tr>
      <w:tr w:rsidR="008C0214" w:rsidRPr="005114CE" w14:paraId="3BA91E41" w14:textId="77777777" w:rsidTr="00C50BBD">
        <w:trPr>
          <w:cantSplit/>
          <w:trHeight w:val="403"/>
        </w:trPr>
        <w:tc>
          <w:tcPr>
            <w:tcW w:w="340" w:type="dxa"/>
            <w:vAlign w:val="bottom"/>
          </w:tcPr>
          <w:p w14:paraId="036956DD" w14:textId="77777777" w:rsidR="008C0214" w:rsidRPr="008C0214" w:rsidRDefault="008C0214" w:rsidP="00A40CDB"/>
        </w:tc>
        <w:tc>
          <w:tcPr>
            <w:tcW w:w="355" w:type="dxa"/>
            <w:vAlign w:val="bottom"/>
          </w:tcPr>
          <w:p w14:paraId="7B360797" w14:textId="77777777" w:rsidR="008C0214" w:rsidRPr="008C0214" w:rsidRDefault="004920DE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0214" w:rsidRPr="008C0214">
              <w:instrText xml:space="preserve"> FORMCHECKBOX </w:instrText>
            </w:r>
            <w:r w:rsidR="00141DCA"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vAlign w:val="bottom"/>
          </w:tcPr>
          <w:p w14:paraId="62CE2B9B" w14:textId="77777777" w:rsidR="008C0214" w:rsidRPr="009C220D" w:rsidRDefault="008C0214" w:rsidP="00A40CDB">
            <w:r>
              <w:t>Sick</w:t>
            </w:r>
          </w:p>
        </w:tc>
        <w:tc>
          <w:tcPr>
            <w:tcW w:w="355" w:type="dxa"/>
            <w:vAlign w:val="bottom"/>
          </w:tcPr>
          <w:p w14:paraId="1A6BCDF9" w14:textId="77777777" w:rsidR="008C0214" w:rsidRPr="008C0214" w:rsidRDefault="004920DE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C0214" w:rsidRPr="008C0214">
              <w:instrText xml:space="preserve"> FORMCHECKBOX </w:instrText>
            </w:r>
            <w:r w:rsidR="00141DCA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127" w:type="dxa"/>
            <w:vAlign w:val="bottom"/>
          </w:tcPr>
          <w:p w14:paraId="34C99C2E" w14:textId="77777777" w:rsidR="008C0214" w:rsidRPr="009C220D" w:rsidRDefault="00211907" w:rsidP="00A40CDB">
            <w:r>
              <w:t>Holiday</w:t>
            </w:r>
          </w:p>
        </w:tc>
        <w:tc>
          <w:tcPr>
            <w:tcW w:w="355" w:type="dxa"/>
            <w:vAlign w:val="bottom"/>
          </w:tcPr>
          <w:p w14:paraId="35795891" w14:textId="77777777" w:rsidR="008C0214" w:rsidRPr="008C0214" w:rsidRDefault="004920DE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0214" w:rsidRPr="008C0214">
              <w:instrText xml:space="preserve"> FORMCHECKBOX </w:instrText>
            </w:r>
            <w:r w:rsidR="00141DCA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1862" w:type="dxa"/>
            <w:vAlign w:val="bottom"/>
          </w:tcPr>
          <w:p w14:paraId="0B4793F0" w14:textId="77777777" w:rsidR="008C0214" w:rsidRPr="009C220D" w:rsidRDefault="008C0214" w:rsidP="00A40CDB">
            <w:r>
              <w:t>Bereavement</w:t>
            </w:r>
          </w:p>
        </w:tc>
        <w:tc>
          <w:tcPr>
            <w:tcW w:w="355" w:type="dxa"/>
            <w:vAlign w:val="bottom"/>
          </w:tcPr>
          <w:p w14:paraId="540308D2" w14:textId="77777777" w:rsidR="008C0214" w:rsidRPr="008C0214" w:rsidRDefault="004920DE" w:rsidP="00A40CDB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C0214" w:rsidRPr="008C0214">
              <w:instrText xml:space="preserve"> FORMCHECKBOX </w:instrText>
            </w:r>
            <w:r w:rsidR="00141DCA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2469" w:type="dxa"/>
            <w:vAlign w:val="bottom"/>
          </w:tcPr>
          <w:p w14:paraId="137647B1" w14:textId="77777777" w:rsidR="008C0214" w:rsidRPr="009C220D" w:rsidRDefault="008C0214" w:rsidP="00A40CDB">
            <w:r>
              <w:t>Time Off Without Pay</w:t>
            </w:r>
          </w:p>
        </w:tc>
      </w:tr>
    </w:tbl>
    <w:p w14:paraId="61FA6BFE" w14:textId="77777777" w:rsidR="00015037" w:rsidRDefault="00015037"/>
    <w:p w14:paraId="5F0DDAF2" w14:textId="77777777" w:rsidR="00211907" w:rsidRDefault="00211907"/>
    <w:p w14:paraId="3195506E" w14:textId="77777777" w:rsidR="00211907" w:rsidRDefault="0021190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150"/>
        <w:gridCol w:w="99"/>
        <w:gridCol w:w="913"/>
        <w:gridCol w:w="3524"/>
      </w:tblGrid>
      <w:tr w:rsidR="00BE38AB" w:rsidRPr="005114CE" w14:paraId="6334637B" w14:textId="77777777" w:rsidTr="00BE38AB">
        <w:trPr>
          <w:cantSplit/>
          <w:trHeight w:val="403"/>
        </w:trPr>
        <w:tc>
          <w:tcPr>
            <w:tcW w:w="2520" w:type="dxa"/>
            <w:vAlign w:val="bottom"/>
          </w:tcPr>
          <w:p w14:paraId="483B4F9F" w14:textId="77777777" w:rsidR="00BE38AB" w:rsidRDefault="00BE38AB" w:rsidP="00A40CDB">
            <w:r>
              <w:t>Dates of Absence:  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14:paraId="266A616D" w14:textId="77777777"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14:paraId="5A286431" w14:textId="77777777" w:rsidR="00BE38AB" w:rsidRDefault="00BE38AB" w:rsidP="00A40CDB"/>
        </w:tc>
        <w:tc>
          <w:tcPr>
            <w:tcW w:w="961" w:type="dxa"/>
            <w:vAlign w:val="bottom"/>
          </w:tcPr>
          <w:p w14:paraId="5A98A495" w14:textId="77777777" w:rsidR="00BE38AB" w:rsidRPr="009C220D" w:rsidRDefault="00BE38AB" w:rsidP="00A40CDB">
            <w: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14:paraId="2CEEE0D7" w14:textId="77777777" w:rsidR="00BE38AB" w:rsidRPr="00082A47" w:rsidRDefault="00BE38AB" w:rsidP="00082A47">
            <w:pPr>
              <w:pStyle w:val="FieldText"/>
            </w:pPr>
          </w:p>
        </w:tc>
      </w:tr>
    </w:tbl>
    <w:p w14:paraId="6BD95B8B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14:paraId="05260E32" w14:textId="77777777" w:rsidTr="00C50BBD">
        <w:trPr>
          <w:cantSplit/>
          <w:trHeight w:val="403"/>
        </w:trPr>
        <w:tc>
          <w:tcPr>
            <w:tcW w:w="10080" w:type="dxa"/>
            <w:vAlign w:val="bottom"/>
          </w:tcPr>
          <w:p w14:paraId="0C99D8FD" w14:textId="77777777" w:rsidR="00A14032" w:rsidRPr="009C220D" w:rsidRDefault="00545E04" w:rsidP="00A40CDB">
            <w:r>
              <w:t xml:space="preserve">Reason for </w:t>
            </w:r>
            <w:r w:rsidR="00563D3D">
              <w:t>Absence</w:t>
            </w:r>
            <w:r>
              <w:t>:</w:t>
            </w:r>
          </w:p>
        </w:tc>
      </w:tr>
      <w:tr w:rsidR="00A14032" w14:paraId="07FAB91B" w14:textId="77777777" w:rsidTr="00A40CDB">
        <w:trPr>
          <w:trHeight w:val="1152"/>
        </w:trPr>
        <w:tc>
          <w:tcPr>
            <w:tcW w:w="10080" w:type="dxa"/>
          </w:tcPr>
          <w:p w14:paraId="1FFB550E" w14:textId="77777777" w:rsidR="00A14032" w:rsidRPr="009C220D" w:rsidRDefault="00A14032" w:rsidP="0021757F">
            <w:pPr>
              <w:pStyle w:val="FieldText"/>
            </w:pPr>
          </w:p>
        </w:tc>
      </w:tr>
      <w:tr w:rsidR="00AF3A4E" w:rsidRPr="00C50BBD" w14:paraId="5095D619" w14:textId="77777777" w:rsidTr="00C50BBD">
        <w:tc>
          <w:tcPr>
            <w:tcW w:w="10080" w:type="dxa"/>
          </w:tcPr>
          <w:p w14:paraId="389BEB12" w14:textId="77777777" w:rsidR="00AF3A4E" w:rsidRPr="00C50BBD" w:rsidRDefault="00BC14ED" w:rsidP="00A40CDB">
            <w:pPr>
              <w:rPr>
                <w:i/>
              </w:rPr>
            </w:pPr>
            <w:r w:rsidRPr="00C50BBD">
              <w:rPr>
                <w:i/>
              </w:rPr>
              <w:t>You must submit r</w:t>
            </w:r>
            <w:r w:rsidR="00AF3A4E" w:rsidRPr="00C50BBD">
              <w:rPr>
                <w:i/>
              </w:rPr>
              <w:t>equest</w:t>
            </w:r>
            <w:r w:rsidR="00563D3D" w:rsidRPr="00C50BBD">
              <w:rPr>
                <w:i/>
              </w:rPr>
              <w:t>s for absences</w:t>
            </w:r>
            <w:r w:rsidR="00735A14" w:rsidRPr="00C50BBD">
              <w:rPr>
                <w:i/>
              </w:rPr>
              <w:t>,</w:t>
            </w:r>
            <w:r w:rsidR="00563D3D" w:rsidRPr="00C50BBD">
              <w:rPr>
                <w:i/>
              </w:rPr>
              <w:t xml:space="preserve"> </w:t>
            </w:r>
            <w:r w:rsidR="00AF3A4E" w:rsidRPr="00C50BBD">
              <w:rPr>
                <w:i/>
              </w:rPr>
              <w:t xml:space="preserve">other than sick leave, </w:t>
            </w:r>
            <w:r w:rsidR="00563D3D" w:rsidRPr="00C50BBD">
              <w:rPr>
                <w:i/>
              </w:rPr>
              <w:t xml:space="preserve">two days </w:t>
            </w:r>
            <w:r w:rsidR="00AF3A4E" w:rsidRPr="00C50BBD">
              <w:rPr>
                <w:i/>
              </w:rPr>
              <w:t xml:space="preserve">prior to the first day </w:t>
            </w:r>
            <w:r w:rsidR="00563D3D" w:rsidRPr="00C50BBD">
              <w:rPr>
                <w:i/>
              </w:rPr>
              <w:t>you will be absent.</w:t>
            </w:r>
            <w:r w:rsidR="00AF3A4E" w:rsidRPr="00C50BBD">
              <w:rPr>
                <w:i/>
              </w:rPr>
              <w:t xml:space="preserve"> </w:t>
            </w:r>
          </w:p>
        </w:tc>
      </w:tr>
    </w:tbl>
    <w:p w14:paraId="1F435EA4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14:paraId="169E9319" w14:textId="77777777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14:paraId="76928015" w14:textId="77777777"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14:paraId="6D48A2E8" w14:textId="77777777" w:rsidR="00BB406E" w:rsidRPr="009C220D" w:rsidRDefault="00BB406E" w:rsidP="00AF16BA">
            <w:pPr>
              <w:pStyle w:val="FieldText"/>
            </w:pPr>
          </w:p>
        </w:tc>
      </w:tr>
      <w:tr w:rsidR="00A14032" w:rsidRPr="005114CE" w14:paraId="1C41FF18" w14:textId="77777777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5C7DE073" w14:textId="77777777" w:rsidR="00A14032" w:rsidRPr="00A40CDB" w:rsidRDefault="00545E04" w:rsidP="00A40CDB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641888B9" w14:textId="77777777"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14:paraId="2AE4060D" w14:textId="77777777" w:rsidR="00015037" w:rsidRDefault="00015037" w:rsidP="00015037">
      <w:pPr>
        <w:pStyle w:val="Heading2"/>
      </w:pPr>
      <w:r>
        <w:t>Manager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613129" w14:paraId="6E884C0F" w14:textId="77777777" w:rsidTr="00C50BBD">
        <w:trPr>
          <w:trHeight w:val="403"/>
        </w:trPr>
        <w:tc>
          <w:tcPr>
            <w:tcW w:w="340" w:type="dxa"/>
            <w:vAlign w:val="bottom"/>
          </w:tcPr>
          <w:p w14:paraId="08C8DB65" w14:textId="77777777" w:rsidR="008C0214" w:rsidRPr="00AF3A4E" w:rsidRDefault="008C0214" w:rsidP="00A40CDB"/>
        </w:tc>
        <w:tc>
          <w:tcPr>
            <w:tcW w:w="355" w:type="dxa"/>
            <w:vAlign w:val="bottom"/>
          </w:tcPr>
          <w:p w14:paraId="1C956DC9" w14:textId="77777777"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141DCA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14:paraId="2BA1856C" w14:textId="77777777" w:rsidR="008C0214" w:rsidRPr="009C220D" w:rsidRDefault="008C0214" w:rsidP="00A40CDB">
            <w:r>
              <w:t>Approved</w:t>
            </w:r>
          </w:p>
        </w:tc>
      </w:tr>
      <w:tr w:rsidR="008C0214" w:rsidRPr="00613129" w14:paraId="648F74F7" w14:textId="77777777" w:rsidTr="00C50BBD">
        <w:trPr>
          <w:trHeight w:val="403"/>
        </w:trPr>
        <w:tc>
          <w:tcPr>
            <w:tcW w:w="340" w:type="dxa"/>
            <w:vAlign w:val="bottom"/>
          </w:tcPr>
          <w:p w14:paraId="7DDAD4C1" w14:textId="77777777" w:rsidR="008C0214" w:rsidRDefault="008C0214" w:rsidP="00A40CDB"/>
        </w:tc>
        <w:tc>
          <w:tcPr>
            <w:tcW w:w="355" w:type="dxa"/>
            <w:vAlign w:val="bottom"/>
          </w:tcPr>
          <w:p w14:paraId="4F20F350" w14:textId="77777777"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141DCA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14:paraId="3E232000" w14:textId="77777777" w:rsidR="008C0214" w:rsidRDefault="008C0214" w:rsidP="00A40CDB">
            <w:r>
              <w:t>Rejected</w:t>
            </w:r>
          </w:p>
        </w:tc>
      </w:tr>
    </w:tbl>
    <w:p w14:paraId="6E87272E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14:paraId="0DFF379F" w14:textId="77777777" w:rsidTr="00C50BBD">
        <w:trPr>
          <w:trHeight w:val="403"/>
        </w:trPr>
        <w:tc>
          <w:tcPr>
            <w:tcW w:w="10080" w:type="dxa"/>
            <w:vAlign w:val="bottom"/>
          </w:tcPr>
          <w:p w14:paraId="51F70ECA" w14:textId="77777777" w:rsidR="00AF3A4E" w:rsidRDefault="00AF3A4E" w:rsidP="00A40CDB">
            <w:r>
              <w:t>Comments:</w:t>
            </w:r>
          </w:p>
        </w:tc>
      </w:tr>
      <w:tr w:rsidR="00AF3A4E" w:rsidRPr="00613129" w14:paraId="58D4A821" w14:textId="77777777" w:rsidTr="00C50BBD">
        <w:trPr>
          <w:trHeight w:val="1152"/>
        </w:trPr>
        <w:tc>
          <w:tcPr>
            <w:tcW w:w="10080" w:type="dxa"/>
          </w:tcPr>
          <w:p w14:paraId="1305993E" w14:textId="77777777" w:rsidR="00AF3A4E" w:rsidRDefault="00AF3A4E" w:rsidP="0014663E">
            <w:pPr>
              <w:pStyle w:val="FieldText"/>
            </w:pPr>
          </w:p>
        </w:tc>
      </w:tr>
    </w:tbl>
    <w:p w14:paraId="7142D433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545E04" w:rsidRPr="00613129" w14:paraId="5A356FA0" w14:textId="77777777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14:paraId="2BD39D0B" w14:textId="77777777"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14:paraId="703C73DA" w14:textId="77777777" w:rsidR="00545E04" w:rsidRPr="009C220D" w:rsidRDefault="00545E04" w:rsidP="0014663E">
            <w:pPr>
              <w:pStyle w:val="FieldText"/>
            </w:pPr>
          </w:p>
        </w:tc>
      </w:tr>
      <w:tr w:rsidR="00A14032" w:rsidRPr="00613129" w14:paraId="4F2F63DF" w14:textId="77777777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4F0829A9" w14:textId="77777777" w:rsidR="00A14032" w:rsidRPr="00A40CDB" w:rsidRDefault="00015037" w:rsidP="00A40CDB">
            <w:pPr>
              <w:pStyle w:val="Heading3"/>
            </w:pPr>
            <w:r w:rsidRPr="00A40CDB">
              <w:t>Manager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07331EC0" w14:textId="77777777"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14:paraId="68173DB9" w14:textId="77777777" w:rsidR="005F6E87" w:rsidRPr="004E34C6" w:rsidRDefault="005F6E87" w:rsidP="004E34C6"/>
    <w:sectPr w:rsidR="005F6E87" w:rsidRPr="004E34C6" w:rsidSect="00A40CD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74645" w14:textId="77777777" w:rsidR="00141DCA" w:rsidRDefault="00141DCA" w:rsidP="00DA034A">
      <w:r>
        <w:separator/>
      </w:r>
    </w:p>
  </w:endnote>
  <w:endnote w:type="continuationSeparator" w:id="0">
    <w:p w14:paraId="4BE6EEB1" w14:textId="77777777" w:rsidR="00141DCA" w:rsidRDefault="00141DCA" w:rsidP="00D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0CB1" w14:textId="77777777" w:rsidR="00141DCA" w:rsidRDefault="00141DCA" w:rsidP="00DA034A">
      <w:r>
        <w:separator/>
      </w:r>
    </w:p>
  </w:footnote>
  <w:footnote w:type="continuationSeparator" w:id="0">
    <w:p w14:paraId="2F07D585" w14:textId="77777777" w:rsidR="00141DCA" w:rsidRDefault="00141DCA" w:rsidP="00DA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7E20" w14:textId="67F497B0" w:rsidR="00DA034A" w:rsidRDefault="00DA034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6C16CD" wp14:editId="35D0EE7F">
              <wp:simplePos x="0" y="0"/>
              <wp:positionH relativeFrom="column">
                <wp:posOffset>5154732</wp:posOffset>
              </wp:positionH>
              <wp:positionV relativeFrom="paragraph">
                <wp:posOffset>-71355</wp:posOffset>
              </wp:positionV>
              <wp:extent cx="1470869" cy="285420"/>
              <wp:effectExtent l="0" t="0" r="2540" b="0"/>
              <wp:wrapNone/>
              <wp:docPr id="111" name="Group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0869" cy="285420"/>
                        <a:chOff x="0" y="0"/>
                        <a:chExt cx="4831972" cy="741015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816421" y="419569"/>
                          <a:ext cx="204514" cy="320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14" h="320365">
                              <a:moveTo>
                                <a:pt x="204514" y="0"/>
                              </a:moveTo>
                              <a:lnTo>
                                <a:pt x="204514" y="81501"/>
                              </a:lnTo>
                              <a:lnTo>
                                <a:pt x="168917" y="90854"/>
                              </a:lnTo>
                              <a:cubicBezTo>
                                <a:pt x="135377" y="104459"/>
                                <a:pt x="116561" y="128541"/>
                                <a:pt x="116561" y="161716"/>
                              </a:cubicBezTo>
                              <a:cubicBezTo>
                                <a:pt x="116561" y="201645"/>
                                <a:pt x="144615" y="226474"/>
                                <a:pt x="191033" y="226474"/>
                              </a:cubicBezTo>
                              <a:lnTo>
                                <a:pt x="204514" y="224515"/>
                              </a:lnTo>
                              <a:lnTo>
                                <a:pt x="204514" y="311833"/>
                              </a:lnTo>
                              <a:lnTo>
                                <a:pt x="196570" y="315037"/>
                              </a:lnTo>
                              <a:cubicBezTo>
                                <a:pt x="183062" y="318544"/>
                                <a:pt x="168897" y="320365"/>
                                <a:pt x="154330" y="320365"/>
                              </a:cubicBezTo>
                              <a:cubicBezTo>
                                <a:pt x="60452" y="320365"/>
                                <a:pt x="0" y="263164"/>
                                <a:pt x="0" y="174670"/>
                              </a:cubicBezTo>
                              <a:cubicBezTo>
                                <a:pt x="0" y="79713"/>
                                <a:pt x="64770" y="21419"/>
                                <a:pt x="192113" y="2001"/>
                              </a:cubicBezTo>
                              <a:lnTo>
                                <a:pt x="20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839090" y="209010"/>
                          <a:ext cx="181845" cy="152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45" h="152121">
                              <a:moveTo>
                                <a:pt x="181845" y="0"/>
                              </a:moveTo>
                              <a:lnTo>
                                <a:pt x="181845" y="107312"/>
                              </a:lnTo>
                              <a:lnTo>
                                <a:pt x="165125" y="105715"/>
                              </a:lnTo>
                              <a:cubicBezTo>
                                <a:pt x="106845" y="105715"/>
                                <a:pt x="49644" y="122999"/>
                                <a:pt x="0" y="152121"/>
                              </a:cubicBezTo>
                              <a:lnTo>
                                <a:pt x="0" y="39891"/>
                              </a:lnTo>
                              <a:cubicBezTo>
                                <a:pt x="42891" y="23708"/>
                                <a:pt x="91862" y="9339"/>
                                <a:pt x="137792" y="3166"/>
                              </a:cubicBezTo>
                              <a:lnTo>
                                <a:pt x="181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1020935" y="208972"/>
                          <a:ext cx="205594" cy="522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594" h="522430">
                              <a:moveTo>
                                <a:pt x="527" y="0"/>
                              </a:moveTo>
                              <a:cubicBezTo>
                                <a:pt x="134372" y="0"/>
                                <a:pt x="205594" y="61506"/>
                                <a:pt x="205594" y="173749"/>
                              </a:cubicBezTo>
                              <a:lnTo>
                                <a:pt x="205594" y="520179"/>
                              </a:lnTo>
                              <a:lnTo>
                                <a:pt x="97669" y="520179"/>
                              </a:lnTo>
                              <a:lnTo>
                                <a:pt x="89034" y="452184"/>
                              </a:lnTo>
                              <a:cubicBezTo>
                                <a:pt x="74473" y="477006"/>
                                <a:pt x="54235" y="496700"/>
                                <a:pt x="30355" y="510189"/>
                              </a:cubicBezTo>
                              <a:lnTo>
                                <a:pt x="0" y="522430"/>
                              </a:lnTo>
                              <a:lnTo>
                                <a:pt x="0" y="435112"/>
                              </a:lnTo>
                              <a:lnTo>
                                <a:pt x="19820" y="432232"/>
                              </a:lnTo>
                              <a:cubicBezTo>
                                <a:pt x="51333" y="422773"/>
                                <a:pt x="76619" y="400110"/>
                                <a:pt x="87954" y="370154"/>
                              </a:cubicBezTo>
                              <a:lnTo>
                                <a:pt x="87954" y="278422"/>
                              </a:lnTo>
                              <a:lnTo>
                                <a:pt x="2699" y="291389"/>
                              </a:lnTo>
                              <a:lnTo>
                                <a:pt x="0" y="292098"/>
                              </a:lnTo>
                              <a:lnTo>
                                <a:pt x="0" y="210597"/>
                              </a:lnTo>
                              <a:lnTo>
                                <a:pt x="87954" y="196405"/>
                              </a:lnTo>
                              <a:lnTo>
                                <a:pt x="87954" y="176987"/>
                              </a:lnTo>
                              <a:cubicBezTo>
                                <a:pt x="87954" y="140564"/>
                                <a:pt x="67316" y="118706"/>
                                <a:pt x="28316" y="110054"/>
                              </a:cubicBezTo>
                              <a:lnTo>
                                <a:pt x="0" y="107350"/>
                              </a:lnTo>
                              <a:lnTo>
                                <a:pt x="0" y="38"/>
                              </a:lnTo>
                              <a:lnTo>
                                <a:pt x="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1339496" y="213296"/>
                          <a:ext cx="351815" cy="526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15" h="526643">
                              <a:moveTo>
                                <a:pt x="177000" y="0"/>
                              </a:moveTo>
                              <a:cubicBezTo>
                                <a:pt x="225552" y="0"/>
                                <a:pt x="282753" y="11862"/>
                                <a:pt x="329171" y="28054"/>
                              </a:cubicBezTo>
                              <a:lnTo>
                                <a:pt x="329171" y="132728"/>
                              </a:lnTo>
                              <a:cubicBezTo>
                                <a:pt x="287071" y="108991"/>
                                <a:pt x="234188" y="94958"/>
                                <a:pt x="186715" y="94958"/>
                              </a:cubicBezTo>
                              <a:cubicBezTo>
                                <a:pt x="142456" y="94958"/>
                                <a:pt x="116561" y="112230"/>
                                <a:pt x="116561" y="142443"/>
                              </a:cubicBezTo>
                              <a:cubicBezTo>
                                <a:pt x="116561" y="169418"/>
                                <a:pt x="134912" y="185610"/>
                                <a:pt x="187795" y="203962"/>
                              </a:cubicBezTo>
                              <a:lnTo>
                                <a:pt x="203962" y="209347"/>
                              </a:lnTo>
                              <a:cubicBezTo>
                                <a:pt x="308661" y="244970"/>
                                <a:pt x="351815" y="290296"/>
                                <a:pt x="351815" y="365836"/>
                              </a:cubicBezTo>
                              <a:cubicBezTo>
                                <a:pt x="351815" y="464045"/>
                                <a:pt x="285991" y="526643"/>
                                <a:pt x="160807" y="526643"/>
                              </a:cubicBezTo>
                              <a:cubicBezTo>
                                <a:pt x="109004" y="526643"/>
                                <a:pt x="50736" y="512610"/>
                                <a:pt x="4318" y="493192"/>
                              </a:cubicBezTo>
                              <a:lnTo>
                                <a:pt x="4318" y="388505"/>
                              </a:lnTo>
                              <a:cubicBezTo>
                                <a:pt x="48577" y="415480"/>
                                <a:pt x="104686" y="431660"/>
                                <a:pt x="155410" y="431660"/>
                              </a:cubicBezTo>
                              <a:cubicBezTo>
                                <a:pt x="206121" y="431660"/>
                                <a:pt x="234188" y="413321"/>
                                <a:pt x="234188" y="378790"/>
                              </a:cubicBezTo>
                              <a:cubicBezTo>
                                <a:pt x="234188" y="350723"/>
                                <a:pt x="214757" y="333464"/>
                                <a:pt x="161887" y="315125"/>
                              </a:cubicBezTo>
                              <a:lnTo>
                                <a:pt x="145694" y="309727"/>
                              </a:lnTo>
                              <a:cubicBezTo>
                                <a:pt x="43180" y="274104"/>
                                <a:pt x="0" y="229857"/>
                                <a:pt x="0" y="149999"/>
                              </a:cubicBezTo>
                              <a:cubicBezTo>
                                <a:pt x="0" y="56108"/>
                                <a:pt x="60452" y="0"/>
                                <a:pt x="177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349305" y="213788"/>
                          <a:ext cx="229883" cy="524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83" h="524141">
                              <a:moveTo>
                                <a:pt x="229883" y="0"/>
                              </a:moveTo>
                              <a:lnTo>
                                <a:pt x="229883" y="96544"/>
                              </a:lnTo>
                              <a:lnTo>
                                <a:pt x="189160" y="104063"/>
                              </a:lnTo>
                              <a:cubicBezTo>
                                <a:pt x="148134" y="120707"/>
                                <a:pt x="123047" y="160572"/>
                                <a:pt x="119799" y="213188"/>
                              </a:cubicBezTo>
                              <a:lnTo>
                                <a:pt x="229883" y="213188"/>
                              </a:lnTo>
                              <a:lnTo>
                                <a:pt x="229883" y="300589"/>
                              </a:lnTo>
                              <a:lnTo>
                                <a:pt x="119799" y="300589"/>
                              </a:lnTo>
                              <a:cubicBezTo>
                                <a:pt x="121428" y="358873"/>
                                <a:pt x="152789" y="400761"/>
                                <a:pt x="207978" y="418063"/>
                              </a:cubicBezTo>
                              <a:lnTo>
                                <a:pt x="229883" y="421128"/>
                              </a:lnTo>
                              <a:lnTo>
                                <a:pt x="229883" y="524141"/>
                              </a:lnTo>
                              <a:lnTo>
                                <a:pt x="197589" y="521521"/>
                              </a:lnTo>
                              <a:cubicBezTo>
                                <a:pt x="71895" y="500067"/>
                                <a:pt x="0" y="405280"/>
                                <a:pt x="0" y="261740"/>
                              </a:cubicBezTo>
                              <a:cubicBezTo>
                                <a:pt x="0" y="123878"/>
                                <a:pt x="69406" y="26495"/>
                                <a:pt x="183647" y="4304"/>
                              </a:cubicBezTo>
                              <a:lnTo>
                                <a:pt x="229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579187" y="586691"/>
                          <a:ext cx="213678" cy="1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78" h="153251">
                              <a:moveTo>
                                <a:pt x="213678" y="0"/>
                              </a:moveTo>
                              <a:lnTo>
                                <a:pt x="213678" y="107912"/>
                              </a:lnTo>
                              <a:cubicBezTo>
                                <a:pt x="151079" y="138138"/>
                                <a:pt x="87414" y="153251"/>
                                <a:pt x="24816" y="153251"/>
                              </a:cubicBezTo>
                              <a:lnTo>
                                <a:pt x="0" y="151238"/>
                              </a:lnTo>
                              <a:lnTo>
                                <a:pt x="0" y="48225"/>
                              </a:lnTo>
                              <a:lnTo>
                                <a:pt x="41008" y="53963"/>
                              </a:lnTo>
                              <a:cubicBezTo>
                                <a:pt x="96038" y="53963"/>
                                <a:pt x="155397" y="35611"/>
                                <a:pt x="2136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579187" y="213285"/>
                          <a:ext cx="227711" cy="301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11" h="301091">
                              <a:moveTo>
                                <a:pt x="5397" y="0"/>
                              </a:moveTo>
                              <a:cubicBezTo>
                                <a:pt x="143535" y="0"/>
                                <a:pt x="227711" y="90653"/>
                                <a:pt x="227711" y="266560"/>
                              </a:cubicBezTo>
                              <a:lnTo>
                                <a:pt x="227711" y="301091"/>
                              </a:lnTo>
                              <a:lnTo>
                                <a:pt x="0" y="301091"/>
                              </a:lnTo>
                              <a:lnTo>
                                <a:pt x="0" y="213690"/>
                              </a:lnTo>
                              <a:lnTo>
                                <a:pt x="110084" y="213690"/>
                              </a:lnTo>
                              <a:cubicBezTo>
                                <a:pt x="110084" y="141376"/>
                                <a:pt x="71222" y="96050"/>
                                <a:pt x="5397" y="96050"/>
                              </a:cubicBezTo>
                              <a:lnTo>
                                <a:pt x="0" y="97046"/>
                              </a:lnTo>
                              <a:lnTo>
                                <a:pt x="0" y="502"/>
                              </a:lnTo>
                              <a:lnTo>
                                <a:pt x="5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2895223" y="213287"/>
                          <a:ext cx="415493" cy="526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93" h="526643">
                              <a:moveTo>
                                <a:pt x="261176" y="0"/>
                              </a:moveTo>
                              <a:cubicBezTo>
                                <a:pt x="312979" y="0"/>
                                <a:pt x="366941" y="12954"/>
                                <a:pt x="413334" y="37770"/>
                              </a:cubicBezTo>
                              <a:lnTo>
                                <a:pt x="413334" y="156477"/>
                              </a:lnTo>
                              <a:cubicBezTo>
                                <a:pt x="368021" y="125184"/>
                                <a:pt x="320523" y="109004"/>
                                <a:pt x="267653" y="109004"/>
                              </a:cubicBezTo>
                              <a:cubicBezTo>
                                <a:pt x="174841" y="109004"/>
                                <a:pt x="117653" y="162954"/>
                                <a:pt x="117653" y="263322"/>
                              </a:cubicBezTo>
                              <a:cubicBezTo>
                                <a:pt x="117653" y="361518"/>
                                <a:pt x="177000" y="417640"/>
                                <a:pt x="269811" y="417640"/>
                              </a:cubicBezTo>
                              <a:cubicBezTo>
                                <a:pt x="322694" y="417640"/>
                                <a:pt x="374485" y="396062"/>
                                <a:pt x="415493" y="363677"/>
                              </a:cubicBezTo>
                              <a:lnTo>
                                <a:pt x="415493" y="482397"/>
                              </a:lnTo>
                              <a:cubicBezTo>
                                <a:pt x="372326" y="510451"/>
                                <a:pt x="315125" y="526643"/>
                                <a:pt x="262255" y="526643"/>
                              </a:cubicBezTo>
                              <a:cubicBezTo>
                                <a:pt x="100368" y="526643"/>
                                <a:pt x="0" y="427368"/>
                                <a:pt x="0" y="264401"/>
                              </a:cubicBezTo>
                              <a:cubicBezTo>
                                <a:pt x="0" y="99289"/>
                                <a:pt x="100368" y="0"/>
                                <a:pt x="261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3426031" y="213284"/>
                          <a:ext cx="280594" cy="515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594" h="515862">
                              <a:moveTo>
                                <a:pt x="232029" y="0"/>
                              </a:moveTo>
                              <a:cubicBezTo>
                                <a:pt x="249301" y="0"/>
                                <a:pt x="265468" y="2159"/>
                                <a:pt x="280594" y="6477"/>
                              </a:cubicBezTo>
                              <a:lnTo>
                                <a:pt x="280594" y="134900"/>
                              </a:lnTo>
                              <a:cubicBezTo>
                                <a:pt x="259004" y="127343"/>
                                <a:pt x="235267" y="123025"/>
                                <a:pt x="211518" y="123025"/>
                              </a:cubicBezTo>
                              <a:cubicBezTo>
                                <a:pt x="171602" y="123025"/>
                                <a:pt x="137058" y="142456"/>
                                <a:pt x="117627" y="169431"/>
                              </a:cubicBezTo>
                              <a:lnTo>
                                <a:pt x="117627" y="515862"/>
                              </a:lnTo>
                              <a:lnTo>
                                <a:pt x="0" y="515862"/>
                              </a:lnTo>
                              <a:lnTo>
                                <a:pt x="0" y="10795"/>
                              </a:lnTo>
                              <a:lnTo>
                                <a:pt x="117627" y="10795"/>
                              </a:lnTo>
                              <a:lnTo>
                                <a:pt x="117627" y="85255"/>
                              </a:lnTo>
                              <a:cubicBezTo>
                                <a:pt x="142456" y="29134"/>
                                <a:pt x="185610" y="0"/>
                                <a:pt x="232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3809711" y="224074"/>
                          <a:ext cx="434924" cy="516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924" h="516941">
                              <a:moveTo>
                                <a:pt x="0" y="0"/>
                              </a:moveTo>
                              <a:lnTo>
                                <a:pt x="117627" y="0"/>
                              </a:lnTo>
                              <a:lnTo>
                                <a:pt x="117627" y="306502"/>
                              </a:lnTo>
                              <a:cubicBezTo>
                                <a:pt x="117627" y="370167"/>
                                <a:pt x="153251" y="410096"/>
                                <a:pt x="209360" y="410096"/>
                              </a:cubicBezTo>
                              <a:cubicBezTo>
                                <a:pt x="256845" y="410096"/>
                                <a:pt x="293548" y="384200"/>
                                <a:pt x="317284" y="345351"/>
                              </a:cubicBezTo>
                              <a:lnTo>
                                <a:pt x="317284" y="0"/>
                              </a:lnTo>
                              <a:lnTo>
                                <a:pt x="434924" y="0"/>
                              </a:lnTo>
                              <a:lnTo>
                                <a:pt x="434924" y="505066"/>
                              </a:lnTo>
                              <a:lnTo>
                                <a:pt x="325907" y="505066"/>
                              </a:lnTo>
                              <a:lnTo>
                                <a:pt x="317284" y="437083"/>
                              </a:lnTo>
                              <a:cubicBezTo>
                                <a:pt x="280594" y="488874"/>
                                <a:pt x="233109" y="516941"/>
                                <a:pt x="167284" y="516941"/>
                              </a:cubicBezTo>
                              <a:cubicBezTo>
                                <a:pt x="62598" y="516941"/>
                                <a:pt x="0" y="442481"/>
                                <a:pt x="0" y="3259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0" y="189052"/>
                          <a:ext cx="544944" cy="544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944" h="544969">
                              <a:moveTo>
                                <a:pt x="407759" y="0"/>
                              </a:moveTo>
                              <a:lnTo>
                                <a:pt x="544576" y="137706"/>
                              </a:lnTo>
                              <a:lnTo>
                                <a:pt x="544944" y="544969"/>
                              </a:lnTo>
                              <a:lnTo>
                                <a:pt x="137084" y="544969"/>
                              </a:lnTo>
                              <a:lnTo>
                                <a:pt x="0" y="408432"/>
                              </a:lnTo>
                              <a:lnTo>
                                <a:pt x="407759" y="408432"/>
                              </a:lnTo>
                              <a:lnTo>
                                <a:pt x="407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8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5476" y="197730"/>
                          <a:ext cx="243192" cy="243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192" h="243332">
                              <a:moveTo>
                                <a:pt x="243192" y="0"/>
                              </a:moveTo>
                              <a:lnTo>
                                <a:pt x="243192" y="243332"/>
                              </a:lnTo>
                              <a:lnTo>
                                <a:pt x="0" y="243332"/>
                              </a:lnTo>
                              <a:lnTo>
                                <a:pt x="243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8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20"/>
                      <wps:cNvSpPr/>
                      <wps:spPr>
                        <a:xfrm>
                          <a:off x="4368855" y="224075"/>
                          <a:ext cx="117627" cy="505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27" h="505066">
                              <a:moveTo>
                                <a:pt x="0" y="0"/>
                              </a:moveTo>
                              <a:lnTo>
                                <a:pt x="117627" y="0"/>
                              </a:lnTo>
                              <a:lnTo>
                                <a:pt x="117627" y="505066"/>
                              </a:lnTo>
                              <a:lnTo>
                                <a:pt x="0" y="505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4610725" y="0"/>
                          <a:ext cx="221247" cy="739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47" h="739940">
                              <a:moveTo>
                                <a:pt x="116548" y="0"/>
                              </a:moveTo>
                              <a:lnTo>
                                <a:pt x="116548" y="224079"/>
                              </a:lnTo>
                              <a:lnTo>
                                <a:pt x="221247" y="224079"/>
                              </a:lnTo>
                              <a:lnTo>
                                <a:pt x="221247" y="329844"/>
                              </a:lnTo>
                              <a:lnTo>
                                <a:pt x="116548" y="329844"/>
                              </a:lnTo>
                              <a:lnTo>
                                <a:pt x="116548" y="579133"/>
                              </a:lnTo>
                              <a:cubicBezTo>
                                <a:pt x="116548" y="612584"/>
                                <a:pt x="137058" y="632016"/>
                                <a:pt x="166192" y="632016"/>
                              </a:cubicBezTo>
                              <a:cubicBezTo>
                                <a:pt x="186690" y="632016"/>
                                <a:pt x="202895" y="627697"/>
                                <a:pt x="221247" y="616903"/>
                              </a:cubicBezTo>
                              <a:lnTo>
                                <a:pt x="221247" y="719417"/>
                              </a:lnTo>
                              <a:cubicBezTo>
                                <a:pt x="191008" y="733463"/>
                                <a:pt x="154318" y="739940"/>
                                <a:pt x="123037" y="739940"/>
                              </a:cubicBezTo>
                              <a:cubicBezTo>
                                <a:pt x="44247" y="739940"/>
                                <a:pt x="0" y="694601"/>
                                <a:pt x="0" y="613664"/>
                              </a:cubicBezTo>
                              <a:lnTo>
                                <a:pt x="0" y="116548"/>
                              </a:lnTo>
                              <a:lnTo>
                                <a:pt x="1165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1796933" y="119"/>
                          <a:ext cx="232023" cy="739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023" h="739813">
                              <a:moveTo>
                                <a:pt x="117628" y="0"/>
                              </a:moveTo>
                              <a:lnTo>
                                <a:pt x="117628" y="262814"/>
                              </a:lnTo>
                              <a:cubicBezTo>
                                <a:pt x="144336" y="239335"/>
                                <a:pt x="178937" y="223149"/>
                                <a:pt x="214607" y="216524"/>
                              </a:cubicBezTo>
                              <a:lnTo>
                                <a:pt x="232023" y="214891"/>
                              </a:lnTo>
                              <a:lnTo>
                                <a:pt x="232023" y="317842"/>
                              </a:lnTo>
                              <a:lnTo>
                                <a:pt x="221234" y="316763"/>
                              </a:lnTo>
                              <a:cubicBezTo>
                                <a:pt x="183451" y="316763"/>
                                <a:pt x="146774" y="329717"/>
                                <a:pt x="117628" y="355626"/>
                              </a:cubicBezTo>
                              <a:lnTo>
                                <a:pt x="117628" y="624332"/>
                              </a:lnTo>
                              <a:cubicBezTo>
                                <a:pt x="144615" y="632968"/>
                                <a:pt x="175920" y="637299"/>
                                <a:pt x="206121" y="637299"/>
                              </a:cubicBezTo>
                              <a:lnTo>
                                <a:pt x="232023" y="634773"/>
                              </a:lnTo>
                              <a:lnTo>
                                <a:pt x="232023" y="737009"/>
                              </a:lnTo>
                              <a:lnTo>
                                <a:pt x="198564" y="739813"/>
                              </a:lnTo>
                              <a:cubicBezTo>
                                <a:pt x="130581" y="739813"/>
                                <a:pt x="65824" y="729031"/>
                                <a:pt x="0" y="702043"/>
                              </a:cubicBezTo>
                              <a:lnTo>
                                <a:pt x="0" y="117627"/>
                              </a:lnTo>
                              <a:lnTo>
                                <a:pt x="117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2028956" y="213289"/>
                          <a:ext cx="232022" cy="523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022" h="523839">
                              <a:moveTo>
                                <a:pt x="18357" y="0"/>
                              </a:moveTo>
                              <a:cubicBezTo>
                                <a:pt x="148939" y="0"/>
                                <a:pt x="232022" y="97117"/>
                                <a:pt x="232022" y="250368"/>
                              </a:cubicBezTo>
                              <a:cubicBezTo>
                                <a:pt x="232022" y="399564"/>
                                <a:pt x="153535" y="499190"/>
                                <a:pt x="24738" y="521766"/>
                              </a:cubicBezTo>
                              <a:lnTo>
                                <a:pt x="0" y="523839"/>
                              </a:lnTo>
                              <a:lnTo>
                                <a:pt x="0" y="421604"/>
                              </a:lnTo>
                              <a:lnTo>
                                <a:pt x="4604" y="421155"/>
                              </a:lnTo>
                              <a:cubicBezTo>
                                <a:pt x="72254" y="407417"/>
                                <a:pt x="114395" y="347096"/>
                                <a:pt x="114395" y="261163"/>
                              </a:cubicBezTo>
                              <a:cubicBezTo>
                                <a:pt x="114395" y="177119"/>
                                <a:pt x="79702" y="119513"/>
                                <a:pt x="17522" y="106425"/>
                              </a:cubicBezTo>
                              <a:lnTo>
                                <a:pt x="0" y="104673"/>
                              </a:lnTo>
                              <a:lnTo>
                                <a:pt x="0" y="1722"/>
                              </a:lnTo>
                              <a:lnTo>
                                <a:pt x="1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368840" y="0"/>
                          <a:ext cx="119824" cy="1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4" h="119812">
                              <a:moveTo>
                                <a:pt x="119824" y="0"/>
                              </a:moveTo>
                              <a:lnTo>
                                <a:pt x="119824" y="119812"/>
                              </a:lnTo>
                              <a:lnTo>
                                <a:pt x="0" y="119812"/>
                              </a:lnTo>
                              <a:lnTo>
                                <a:pt x="119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8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6CA55" id="Group 111" o:spid="_x0000_s1026" style="position:absolute;margin-left:405.9pt;margin-top:-5.6pt;width:115.8pt;height:22.45pt;z-index:251659264;mso-width-relative:margin;mso-height-relative:margin" coordsize="48319,7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">
              <v:shape id="Shape 6" o:spid="_x0000_s1027" style="position:absolute;left:8164;top:4195;width:2045;height:3204;visibility:visible;mso-wrap-style:square;v-text-anchor:top" coordsize="204514,320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" path="m204514,r,81501l168917,90854v-33540,13605,-52356,37687,-52356,70862c116561,201645,144615,226474,191033,226474r13481,-1959l204514,311833r-7944,3204c183062,318544,168897,320365,154330,320365,60452,320365,,263164,,174670,,79713,64770,21419,192113,2001l204514,xe" fillcolor="#3f464b" stroked="f" strokeweight="0">
                <v:stroke miterlimit="83231f" joinstyle="miter"/>
                <v:path arrowok="t" textboxrect="0,0,204514,320365"/>
              </v:shape>
              <v:shape id="Shape 7" o:spid="_x0000_s1028" style="position:absolute;left:8390;top:2090;width:1819;height:1521;visibility:visible;mso-wrap-style:square;v-text-anchor:top" coordsize="181845,152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" path="m181845,r,107312l165125,105715c106845,105715,49644,122999,,152121l,39891c42891,23708,91862,9339,137792,3166l181845,xe" fillcolor="#3f464b" stroked="f" strokeweight="0">
                <v:stroke miterlimit="83231f" joinstyle="miter"/>
                <v:path arrowok="t" textboxrect="0,0,181845,152121"/>
              </v:shape>
              <v:shape id="Shape 8" o:spid="_x0000_s1029" style="position:absolute;left:10209;top:2089;width:2056;height:5225;visibility:visible;mso-wrap-style:square;v-text-anchor:top" coordsize="205594,522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" path="m527,c134372,,205594,61506,205594,173749r,346430l97669,520179,89034,452184c74473,477006,54235,496700,30355,510189l,522430,,435112r19820,-2880c51333,422773,76619,400110,87954,370154r,-91732l2699,291389,,292098,,210597,87954,196405r,-19418c87954,140564,67316,118706,28316,110054l,107350,,38,527,xe" fillcolor="#3f464b" stroked="f" strokeweight="0">
                <v:stroke miterlimit="83231f" joinstyle="miter"/>
                <v:path arrowok="t" textboxrect="0,0,205594,522430"/>
              </v:shape>
              <v:shape id="Shape 9" o:spid="_x0000_s1030" style="position:absolute;left:13394;top:2132;width:3519;height:5267;visibility:visible;mso-wrap-style:square;v-text-anchor:top" coordsize="351815,526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" path="m177000,v48552,,105753,11862,152171,28054l329171,132728c287071,108991,234188,94958,186715,94958v-44259,,-70154,17272,-70154,47485c116561,169418,134912,185610,187795,203962r16167,5385c308661,244970,351815,290296,351815,365836v,98209,-65824,160807,-191008,160807c109004,526643,50736,512610,4318,493192r,-104687c48577,415480,104686,431660,155410,431660v50711,,78778,-18339,78778,-52870c234188,350723,214757,333464,161887,315125r-16193,-5398c43180,274104,,229857,,149999,,56108,60452,,177000,xe" fillcolor="#3f464b" stroked="f" strokeweight="0">
                <v:stroke miterlimit="83231f" joinstyle="miter"/>
                <v:path arrowok="t" textboxrect="0,0,351815,526643"/>
              </v:shape>
              <v:shape id="Shape 10" o:spid="_x0000_s1031" style="position:absolute;left:23493;top:2137;width:2298;height:5242;visibility:visible;mso-wrap-style:square;v-text-anchor:top" coordsize="229883,524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" path="m229883,r,96544l189160,104063v-41026,16644,-66113,56509,-69361,109125l229883,213188r,87401l119799,300589v1629,58284,32990,100172,88179,117474l229883,421128r,103013l197589,521521c71895,500067,,405280,,261740,,123878,69406,26495,183647,4304l229883,xe" fillcolor="#3f464b" stroked="f" strokeweight="0">
                <v:stroke miterlimit="83231f" joinstyle="miter"/>
                <v:path arrowok="t" textboxrect="0,0,229883,524141"/>
              </v:shape>
              <v:shape id="Shape 11" o:spid="_x0000_s1032" style="position:absolute;left:25791;top:5866;width:2137;height:1533;visibility:visible;mso-wrap-style:square;v-text-anchor:top" coordsize="213678,153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" path="m213678,r,107912c151079,138138,87414,153251,24816,153251l,151238,,48225r41008,5738c96038,53963,155397,35611,213678,xe" fillcolor="#3f464b" stroked="f" strokeweight="0">
                <v:stroke miterlimit="83231f" joinstyle="miter"/>
                <v:path arrowok="t" textboxrect="0,0,213678,153251"/>
              </v:shape>
              <v:shape id="Shape 12" o:spid="_x0000_s1033" style="position:absolute;left:25791;top:2132;width:2277;height:3011;visibility:visible;mso-wrap-style:square;v-text-anchor:top" coordsize="227711,301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" path="m5397,c143535,,227711,90653,227711,266560r,34531l,301091,,213690r110084,c110084,141376,71222,96050,5397,96050l,97046,,502,5397,xe" fillcolor="#3f464b" stroked="f" strokeweight="0">
                <v:stroke miterlimit="83231f" joinstyle="miter"/>
                <v:path arrowok="t" textboxrect="0,0,227711,301091"/>
              </v:shape>
              <v:shape id="Shape 13" o:spid="_x0000_s1034" style="position:absolute;left:28952;top:2132;width:4155;height:5267;visibility:visible;mso-wrap-style:square;v-text-anchor:top" coordsize="415493,526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" path="m261176,v51803,,105765,12954,152158,37770l413334,156477c368021,125184,320523,109004,267653,109004v-92812,,-150000,53950,-150000,154318c117653,361518,177000,417640,269811,417640v52883,,104674,-21578,145682,-53963l415493,482397v-43167,28054,-100368,44246,-153238,44246c100368,526643,,427368,,264401,,99289,100368,,261176,xe" fillcolor="#3f464b" stroked="f" strokeweight="0">
                <v:stroke miterlimit="83231f" joinstyle="miter"/>
                <v:path arrowok="t" textboxrect="0,0,415493,526643"/>
              </v:shape>
              <v:shape id="Shape 14" o:spid="_x0000_s1035" style="position:absolute;left:34260;top:2132;width:2806;height:5159;visibility:visible;mso-wrap-style:square;v-text-anchor:top" coordsize="280594,515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" path="m232029,v17272,,33439,2159,48565,6477l280594,134900v-21590,-7557,-45327,-11875,-69076,-11875c171602,123025,137058,142456,117627,169431r,346431l,515862,,10795r117627,l117627,85255c142456,29134,185610,,232029,xe" fillcolor="#3f464b" stroked="f" strokeweight="0">
                <v:stroke miterlimit="83231f" joinstyle="miter"/>
                <v:path arrowok="t" textboxrect="0,0,280594,515862"/>
              </v:shape>
              <v:shape id="Shape 15" o:spid="_x0000_s1036" style="position:absolute;left:38097;top:2240;width:4349;height:5170;visibility:visible;mso-wrap-style:square;v-text-anchor:top" coordsize="434924,516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" path="m,l117627,r,306502c117627,370167,153251,410096,209360,410096v47485,,84188,-25896,107924,-64745l317284,,434924,r,505066l325907,505066r-8623,-67983c280594,488874,233109,516941,167284,516941,62598,516941,,442481,,325920l,xe" fillcolor="#3f464b" stroked="f" strokeweight="0">
                <v:stroke miterlimit="83231f" joinstyle="miter"/>
                <v:path arrowok="t" textboxrect="0,0,434924,516941"/>
              </v:shape>
              <v:shape id="Shape 16" o:spid="_x0000_s1037" style="position:absolute;top:1890;width:5449;height:5450;visibility:visible;mso-wrap-style:square;v-text-anchor:top" coordsize="544944,5449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" path="m407759,l544576,137706r368,407263l137084,544969,,408432r407759,l407759,xe" fillcolor="#4d8bbf" stroked="f" strokeweight="0">
                <v:stroke miterlimit="83231f" joinstyle="miter"/>
                <v:path arrowok="t" textboxrect="0,0,544944,544969"/>
              </v:shape>
              <v:shape id="Shape 17" o:spid="_x0000_s1038" style="position:absolute;left:54;top:1977;width:2432;height:2433;visibility:visible;mso-wrap-style:square;v-text-anchor:top" coordsize="243192,243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" path="m243192,r,243332l,243332,243192,xe" fillcolor="#4d8bbf" stroked="f" strokeweight="0">
                <v:stroke miterlimit="83231f" joinstyle="miter"/>
                <v:path arrowok="t" textboxrect="0,0,243192,243332"/>
              </v:shape>
              <v:shape id="Shape 120" o:spid="_x0000_s1039" style="position:absolute;left:43688;top:2240;width:1176;height:5051;visibility:visible;mso-wrap-style:square;v-text-anchor:top" coordsize="117627,505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" path="m,l117627,r,505066l,505066,,e" fillcolor="#3f464b" stroked="f" strokeweight="0">
                <v:stroke miterlimit="83231f" joinstyle="miter"/>
                <v:path arrowok="t" textboxrect="0,0,117627,505066"/>
              </v:shape>
              <v:shape id="Shape 19" o:spid="_x0000_s1040" style="position:absolute;left:46107;width:2212;height:7399;visibility:visible;mso-wrap-style:square;v-text-anchor:top" coordsize="221247,739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" path="m116548,r,224079l221247,224079r,105765l116548,329844r,249289c116548,612584,137058,632016,166192,632016v20498,,36703,-4319,55055,-15113l221247,719417v-30239,14046,-66929,20523,-98210,20523c44247,739940,,694601,,613664l,116548,116548,xe" fillcolor="#3f464b" stroked="f" strokeweight="0">
                <v:stroke miterlimit="83231f" joinstyle="miter"/>
                <v:path arrowok="t" textboxrect="0,0,221247,739940"/>
              </v:shape>
              <v:shape id="Shape 20" o:spid="_x0000_s1041" style="position:absolute;left:17969;top:1;width:2320;height:7398;visibility:visible;mso-wrap-style:square;v-text-anchor:top" coordsize="232023,739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" path="m117628,r,262814c144336,239335,178937,223149,214607,216524r17416,-1633l232023,317842r-10789,-1079c183451,316763,146774,329717,117628,355626r,268706c144615,632968,175920,637299,206121,637299r25902,-2526l232023,737009r-33459,2804c130581,739813,65824,729031,,702043l,117627,117628,xe" fillcolor="#3f464b" stroked="f" strokeweight="0">
                <v:stroke miterlimit="83231f" joinstyle="miter"/>
                <v:path arrowok="t" textboxrect="0,0,232023,739813"/>
              </v:shape>
              <v:shape id="Shape 21" o:spid="_x0000_s1042" style="position:absolute;left:20289;top:2132;width:2320;height:5239;visibility:visible;mso-wrap-style:square;v-text-anchor:top" coordsize="232022,523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" path="m18357,c148939,,232022,97117,232022,250368v,149196,-78487,248822,-207284,271398l,523839,,421604r4604,-449c72254,407417,114395,347096,114395,261163v,-84044,-34693,-141650,-96873,-154738l,104673,,1722,18357,xe" fillcolor="#3f464b" stroked="f" strokeweight="0">
                <v:stroke miterlimit="83231f" joinstyle="miter"/>
                <v:path arrowok="t" textboxrect="0,0,232022,523839"/>
              </v:shape>
              <v:shape id="Shape 22" o:spid="_x0000_s1043" style="position:absolute;left:43688;width:1198;height:1198;visibility:visible;mso-wrap-style:square;v-text-anchor:top" coordsize="119824,119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" path="m119824,r,119812l,119812,119824,xe" fillcolor="#4d8bbf" stroked="f" strokeweight="0">
                <v:stroke miterlimit="83231f" joinstyle="miter"/>
                <v:path arrowok="t" textboxrect="0,0,119824,11981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07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1DCA"/>
    <w:rsid w:val="0014663E"/>
    <w:rsid w:val="001528F3"/>
    <w:rsid w:val="0016604C"/>
    <w:rsid w:val="00180664"/>
    <w:rsid w:val="00211907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5B26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268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3A8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55B81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0882"/>
    <w:rsid w:val="00BB406E"/>
    <w:rsid w:val="00BC14ED"/>
    <w:rsid w:val="00BE38AB"/>
    <w:rsid w:val="00C079CA"/>
    <w:rsid w:val="00C50BBD"/>
    <w:rsid w:val="00C67741"/>
    <w:rsid w:val="00C67FB3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A034A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5E9E6"/>
  <w15:docId w15:val="{FD1A568E-7E66-4EAF-862A-080D258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0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34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4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C:\Users\User\AppData\Roaming\Microsoft\Templates\Absence request form.dotx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User</dc:creator>
  <cp:keywords/>
  <cp:lastModifiedBy>Kay Martin</cp:lastModifiedBy>
  <cp:revision>5</cp:revision>
  <cp:lastPrinted>2002-03-04T17:04:00Z</cp:lastPrinted>
  <dcterms:created xsi:type="dcterms:W3CDTF">2020-03-17T11:59:00Z</dcterms:created>
  <dcterms:modified xsi:type="dcterms:W3CDTF">2020-06-03T09:59:00Z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